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FB" w:rsidRPr="00855FFB" w:rsidRDefault="00855FFB" w:rsidP="00855FFB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Times New Roman" w:hAnsi="Times New Roman"/>
          <w:b/>
          <w:bCs/>
          <w:sz w:val="22"/>
          <w:szCs w:val="22"/>
        </w:rPr>
      </w:pPr>
      <w:r w:rsidRPr="00855FFB">
        <w:rPr>
          <w:rFonts w:ascii="Times New Roman" w:hAnsi="Times New Roman"/>
          <w:b/>
          <w:bCs/>
          <w:sz w:val="22"/>
          <w:szCs w:val="22"/>
        </w:rPr>
        <w:t>ALLEGATO A</w:t>
      </w:r>
    </w:p>
    <w:p w:rsidR="006532B9" w:rsidRDefault="006532B9" w:rsidP="00227804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FORMAT PER LA PRESENTAZIONE DELL’ABSTRACT</w:t>
      </w:r>
    </w:p>
    <w:p w:rsidR="00F04C6B" w:rsidRPr="00F04C6B" w:rsidRDefault="00F04C6B" w:rsidP="00F04C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r w:rsidRPr="00F04C6B">
        <w:rPr>
          <w:rFonts w:ascii="Times New Roman" w:hAnsi="Times New Roman"/>
          <w:b/>
          <w:bCs/>
          <w:sz w:val="22"/>
          <w:szCs w:val="22"/>
        </w:rPr>
        <w:t>(Avviso pubblico prot. 6550 dell’11/07/2019)</w:t>
      </w:r>
    </w:p>
    <w:bookmarkEnd w:id="0"/>
    <w:p w:rsidR="00227804" w:rsidRPr="00227804" w:rsidRDefault="00227804" w:rsidP="00227804">
      <w:pPr>
        <w:widowControl w:val="0"/>
        <w:autoSpaceDE w:val="0"/>
        <w:autoSpaceDN w:val="0"/>
        <w:adjustRightInd w:val="0"/>
        <w:spacing w:after="200"/>
        <w:ind w:right="-6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033D5" w:rsidRDefault="006532B9" w:rsidP="008033D5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SELEZIONE PUBBLICA DI </w:t>
      </w:r>
      <w:r>
        <w:rPr>
          <w:rFonts w:ascii="Times New Roman" w:hAnsi="Times New Roman"/>
          <w:b/>
          <w:bCs/>
          <w:sz w:val="22"/>
          <w:szCs w:val="22"/>
        </w:rPr>
        <w:t>ESPERTO FORMATORE</w:t>
      </w:r>
      <w:r>
        <w:rPr>
          <w:rFonts w:ascii="Times New Roman" w:hAnsi="Times New Roman"/>
          <w:sz w:val="22"/>
          <w:szCs w:val="22"/>
        </w:rPr>
        <w:t xml:space="preserve"> </w:t>
      </w:r>
      <w:r w:rsidR="008033D5">
        <w:rPr>
          <w:rFonts w:ascii="Times New Roman" w:hAnsi="Times New Roman"/>
          <w:sz w:val="22"/>
          <w:szCs w:val="22"/>
        </w:rPr>
        <w:t>–</w:t>
      </w:r>
    </w:p>
    <w:p w:rsidR="008033D5" w:rsidRDefault="006532B9" w:rsidP="008033D5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PIANO DI FORMAZIONE PER </w:t>
      </w:r>
      <w:r w:rsidR="00DB2652">
        <w:rPr>
          <w:rFonts w:ascii="Times New Roman" w:hAnsi="Times New Roman"/>
          <w:sz w:val="22"/>
          <w:szCs w:val="22"/>
        </w:rPr>
        <w:t xml:space="preserve">IL PERSONALE DOCENTE </w:t>
      </w:r>
      <w:r w:rsidR="008033D5">
        <w:rPr>
          <w:rFonts w:ascii="Times New Roman" w:hAnsi="Times New Roman"/>
          <w:sz w:val="22"/>
          <w:szCs w:val="22"/>
        </w:rPr>
        <w:t>–</w:t>
      </w:r>
      <w:r w:rsidR="00DB2652">
        <w:rPr>
          <w:rFonts w:ascii="Times New Roman" w:hAnsi="Times New Roman"/>
          <w:sz w:val="22"/>
          <w:szCs w:val="22"/>
        </w:rPr>
        <w:t xml:space="preserve"> </w:t>
      </w:r>
    </w:p>
    <w:p w:rsidR="006532B9" w:rsidRDefault="00DB2652" w:rsidP="008033D5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Ambito 10 Calabria – A.T. N. 2</w:t>
      </w:r>
      <w:r w:rsidR="006532B9">
        <w:rPr>
          <w:rFonts w:ascii="Times New Roman" w:hAnsi="Times New Roman"/>
          <w:sz w:val="22"/>
          <w:szCs w:val="22"/>
        </w:rPr>
        <w:t xml:space="preserve"> Reggio Calabria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526"/>
      </w:tblGrid>
      <w:tr w:rsidR="006532B9" w:rsidRPr="00495BE2" w:rsidTr="001120F8">
        <w:trPr>
          <w:jc w:val="center"/>
        </w:trPr>
        <w:tc>
          <w:tcPr>
            <w:tcW w:w="3539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sz w:val="22"/>
                <w:szCs w:val="22"/>
              </w:rPr>
              <w:t>Titolo UF</w:t>
            </w:r>
          </w:p>
        </w:tc>
        <w:tc>
          <w:tcPr>
            <w:tcW w:w="6526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2B9" w:rsidRPr="00495BE2" w:rsidTr="001120F8">
        <w:trPr>
          <w:jc w:val="center"/>
        </w:trPr>
        <w:tc>
          <w:tcPr>
            <w:tcW w:w="3539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sz w:val="22"/>
                <w:szCs w:val="22"/>
              </w:rPr>
              <w:t>Autore</w:t>
            </w:r>
          </w:p>
        </w:tc>
        <w:tc>
          <w:tcPr>
            <w:tcW w:w="6526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2B9" w:rsidRPr="00495BE2" w:rsidTr="001120F8">
        <w:trPr>
          <w:jc w:val="center"/>
        </w:trPr>
        <w:tc>
          <w:tcPr>
            <w:tcW w:w="3539" w:type="dxa"/>
          </w:tcPr>
          <w:p w:rsidR="001120F8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i/>
                <w:iCs/>
              </w:rPr>
            </w:pPr>
            <w:r w:rsidRPr="00495BE2">
              <w:rPr>
                <w:rFonts w:ascii="Times New Roman" w:hAnsi="Times New Roman"/>
                <w:i/>
                <w:iCs/>
              </w:rPr>
              <w:t>Descrizione del progetto</w:t>
            </w:r>
          </w:p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495BE2">
              <w:rPr>
                <w:rFonts w:ascii="Times New Roman" w:hAnsi="Times New Roman"/>
                <w:i/>
                <w:iCs/>
              </w:rPr>
              <w:t>max</w:t>
            </w:r>
            <w:proofErr w:type="spellEnd"/>
            <w:r w:rsidRPr="00495BE2">
              <w:rPr>
                <w:rFonts w:ascii="Times New Roman" w:hAnsi="Times New Roman"/>
                <w:i/>
                <w:iCs/>
              </w:rPr>
              <w:t xml:space="preserve"> 1000 battute)</w:t>
            </w:r>
          </w:p>
        </w:tc>
        <w:tc>
          <w:tcPr>
            <w:tcW w:w="6526" w:type="dxa"/>
          </w:tcPr>
          <w:p w:rsidR="006532B9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7833C1" w:rsidRDefault="007833C1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7833C1" w:rsidRDefault="007833C1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227804" w:rsidRDefault="00227804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227804" w:rsidRDefault="00227804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7833C1" w:rsidRDefault="007833C1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7833C1" w:rsidRDefault="007833C1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7833C1" w:rsidRDefault="007833C1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7833C1" w:rsidRPr="00495BE2" w:rsidRDefault="007833C1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2B9" w:rsidRPr="00495BE2" w:rsidTr="001120F8">
        <w:trPr>
          <w:jc w:val="center"/>
        </w:trPr>
        <w:tc>
          <w:tcPr>
            <w:tcW w:w="3539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i/>
                <w:iCs/>
                <w:sz w:val="22"/>
                <w:szCs w:val="22"/>
              </w:rPr>
              <w:t>Obiettivi del corso</w:t>
            </w:r>
          </w:p>
        </w:tc>
        <w:tc>
          <w:tcPr>
            <w:tcW w:w="6526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2B9" w:rsidRPr="00495BE2" w:rsidTr="001120F8">
        <w:trPr>
          <w:jc w:val="center"/>
        </w:trPr>
        <w:tc>
          <w:tcPr>
            <w:tcW w:w="3539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i/>
                <w:iCs/>
              </w:rPr>
            </w:pPr>
            <w:r w:rsidRPr="00495BE2">
              <w:rPr>
                <w:rFonts w:ascii="Times New Roman" w:hAnsi="Times New Roman"/>
                <w:i/>
                <w:iCs/>
              </w:rPr>
              <w:t>Programma del corso</w:t>
            </w:r>
          </w:p>
        </w:tc>
        <w:tc>
          <w:tcPr>
            <w:tcW w:w="6526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2B9" w:rsidRPr="00495BE2" w:rsidTr="001120F8">
        <w:trPr>
          <w:jc w:val="center"/>
        </w:trPr>
        <w:tc>
          <w:tcPr>
            <w:tcW w:w="3539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i/>
                <w:iCs/>
              </w:rPr>
            </w:pPr>
            <w:r w:rsidRPr="00495BE2">
              <w:rPr>
                <w:rFonts w:ascii="Times New Roman" w:hAnsi="Times New Roman"/>
                <w:i/>
                <w:iCs/>
              </w:rPr>
              <w:t>Mappatura delle competenze</w:t>
            </w:r>
          </w:p>
        </w:tc>
        <w:tc>
          <w:tcPr>
            <w:tcW w:w="6526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2B9" w:rsidRPr="00495BE2" w:rsidTr="001120F8">
        <w:trPr>
          <w:jc w:val="center"/>
        </w:trPr>
        <w:tc>
          <w:tcPr>
            <w:tcW w:w="3539" w:type="dxa"/>
          </w:tcPr>
          <w:p w:rsidR="006532B9" w:rsidRPr="00495BE2" w:rsidRDefault="006532B9" w:rsidP="003A454C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i/>
                <w:iCs/>
              </w:rPr>
              <w:t>Programmazione e articolazione delle ore in presenza (teoriche e laboratoriali)</w:t>
            </w:r>
          </w:p>
        </w:tc>
        <w:tc>
          <w:tcPr>
            <w:tcW w:w="6526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2B9" w:rsidRPr="00495BE2" w:rsidTr="001120F8">
        <w:trPr>
          <w:jc w:val="center"/>
        </w:trPr>
        <w:tc>
          <w:tcPr>
            <w:tcW w:w="3539" w:type="dxa"/>
          </w:tcPr>
          <w:p w:rsidR="006532B9" w:rsidRPr="00495BE2" w:rsidRDefault="006532B9" w:rsidP="001120F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i/>
                <w:iCs/>
              </w:rPr>
              <w:t>Programmazione e articolazione delle ore online (teoriche</w:t>
            </w:r>
            <w:r>
              <w:rPr>
                <w:rFonts w:ascii="Times New Roman" w:hAnsi="Times New Roman"/>
                <w:i/>
                <w:iCs/>
              </w:rPr>
              <w:t>, esercitazioni,…</w:t>
            </w:r>
            <w:r w:rsidRPr="00495BE2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6526" w:type="dxa"/>
          </w:tcPr>
          <w:p w:rsidR="006532B9" w:rsidRPr="00495BE2" w:rsidRDefault="006532B9" w:rsidP="00013408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532B9" w:rsidRDefault="006532B9" w:rsidP="006532B9">
      <w:pPr>
        <w:widowControl w:val="0"/>
        <w:autoSpaceDE w:val="0"/>
        <w:autoSpaceDN w:val="0"/>
        <w:adjustRightInd w:val="0"/>
        <w:spacing w:after="200" w:line="276" w:lineRule="auto"/>
        <w:ind w:right="-6" w:hanging="709"/>
        <w:jc w:val="both"/>
        <w:rPr>
          <w:rFonts w:ascii="Times New Roman" w:hAnsi="Times New Roman"/>
          <w:sz w:val="22"/>
          <w:szCs w:val="22"/>
        </w:rPr>
      </w:pPr>
    </w:p>
    <w:p w:rsidR="001C5954" w:rsidRDefault="006532B9" w:rsidP="006532B9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</w:t>
      </w:r>
      <w:r w:rsidR="001C5954">
        <w:rPr>
          <w:rFonts w:ascii="Times New Roman" w:hAnsi="Times New Roman"/>
          <w:sz w:val="22"/>
          <w:szCs w:val="22"/>
        </w:rPr>
        <w:t xml:space="preserve"> 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6532B9" w:rsidRDefault="006532B9" w:rsidP="001C5954">
      <w:pPr>
        <w:widowControl w:val="0"/>
        <w:autoSpaceDE w:val="0"/>
        <w:autoSpaceDN w:val="0"/>
        <w:adjustRightInd w:val="0"/>
        <w:spacing w:after="200" w:line="276" w:lineRule="auto"/>
        <w:ind w:left="4320" w:right="-6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Firma</w:t>
      </w:r>
      <w:r w:rsidR="001C5954">
        <w:rPr>
          <w:rFonts w:ascii="Times New Roman" w:hAnsi="Times New Roman"/>
          <w:sz w:val="22"/>
          <w:szCs w:val="22"/>
        </w:rPr>
        <w:t xml:space="preserve"> __________________________________</w:t>
      </w:r>
    </w:p>
    <w:p w:rsidR="00227D48" w:rsidRDefault="006532B9" w:rsidP="006532B9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27D48" w:rsidRDefault="00227D48" w:rsidP="006532B9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</w:p>
    <w:sectPr w:rsidR="00227D48" w:rsidSect="003D095F">
      <w:pgSz w:w="11905" w:h="16837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386C90"/>
    <w:multiLevelType w:val="hybridMultilevel"/>
    <w:tmpl w:val="69206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F91076"/>
    <w:multiLevelType w:val="hybridMultilevel"/>
    <w:tmpl w:val="4F46879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6E85767"/>
    <w:multiLevelType w:val="hybridMultilevel"/>
    <w:tmpl w:val="BA38AFDC"/>
    <w:lvl w:ilvl="0" w:tplc="6D22440A">
      <w:numFmt w:val="bullet"/>
      <w:lvlText w:val="□"/>
      <w:lvlJc w:val="left"/>
      <w:pPr>
        <w:ind w:left="720" w:hanging="36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C2B5F"/>
    <w:multiLevelType w:val="hybridMultilevel"/>
    <w:tmpl w:val="5056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9D"/>
    <w:rsid w:val="00060B47"/>
    <w:rsid w:val="000C5009"/>
    <w:rsid w:val="001120F8"/>
    <w:rsid w:val="001C5954"/>
    <w:rsid w:val="00227804"/>
    <w:rsid w:val="00227D48"/>
    <w:rsid w:val="00321AA2"/>
    <w:rsid w:val="003A454C"/>
    <w:rsid w:val="003D095F"/>
    <w:rsid w:val="004D719D"/>
    <w:rsid w:val="006532B9"/>
    <w:rsid w:val="00662ED2"/>
    <w:rsid w:val="006C6CC7"/>
    <w:rsid w:val="00715BF3"/>
    <w:rsid w:val="007833C1"/>
    <w:rsid w:val="008033D5"/>
    <w:rsid w:val="00855FFB"/>
    <w:rsid w:val="008D0F63"/>
    <w:rsid w:val="00A956B1"/>
    <w:rsid w:val="00AE2BED"/>
    <w:rsid w:val="00D07F16"/>
    <w:rsid w:val="00D2129E"/>
    <w:rsid w:val="00DB2196"/>
    <w:rsid w:val="00DB2652"/>
    <w:rsid w:val="00ED53D0"/>
    <w:rsid w:val="00F04C6B"/>
    <w:rsid w:val="00F249EF"/>
    <w:rsid w:val="00FE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79B7C"/>
  <w15:docId w15:val="{88FB7A2D-8256-2F49-8DA4-BAB14270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09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B47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SICOMPUTER-X</cp:lastModifiedBy>
  <cp:revision>16</cp:revision>
  <dcterms:created xsi:type="dcterms:W3CDTF">2019-03-17T14:34:00Z</dcterms:created>
  <dcterms:modified xsi:type="dcterms:W3CDTF">2019-07-11T07:20:00Z</dcterms:modified>
</cp:coreProperties>
</file>