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B" w:rsidRPr="00855FFB" w:rsidRDefault="00855FFB" w:rsidP="00855FFB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Times New Roman" w:hAnsi="Times New Roman"/>
          <w:b/>
          <w:bCs/>
          <w:sz w:val="22"/>
          <w:szCs w:val="22"/>
        </w:rPr>
      </w:pPr>
      <w:r w:rsidRPr="00855FFB">
        <w:rPr>
          <w:rFonts w:ascii="Times New Roman" w:hAnsi="Times New Roman"/>
          <w:b/>
          <w:bCs/>
          <w:sz w:val="22"/>
          <w:szCs w:val="22"/>
        </w:rPr>
        <w:t>ALLEGATO A</w:t>
      </w:r>
    </w:p>
    <w:p w:rsidR="006532B9" w:rsidRDefault="006532B9" w:rsidP="00227804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FORMAT PER LA PRESENTAZIONE DELL’ABSTRACT</w:t>
      </w:r>
    </w:p>
    <w:p w:rsidR="00227804" w:rsidRPr="00227804" w:rsidRDefault="00227804" w:rsidP="00227804">
      <w:pPr>
        <w:widowControl w:val="0"/>
        <w:autoSpaceDE w:val="0"/>
        <w:autoSpaceDN w:val="0"/>
        <w:adjustRightInd w:val="0"/>
        <w:spacing w:after="200"/>
        <w:ind w:right="-6"/>
        <w:jc w:val="center"/>
        <w:rPr>
          <w:rFonts w:ascii="Times New Roman" w:hAnsi="Times New Roman"/>
          <w:b/>
          <w:bCs/>
          <w:sz w:val="18"/>
          <w:szCs w:val="18"/>
        </w:rPr>
      </w:pPr>
      <w:r w:rsidRPr="00992A2F">
        <w:rPr>
          <w:rFonts w:ascii="Times New Roman" w:hAnsi="Times New Roman"/>
          <w:b/>
          <w:bCs/>
          <w:sz w:val="18"/>
          <w:szCs w:val="18"/>
        </w:rPr>
        <w:t>(AVVISO PUBBLICO PROT.</w:t>
      </w:r>
      <w:r w:rsidR="00992A2F" w:rsidRPr="00992A2F">
        <w:rPr>
          <w:rFonts w:ascii="Times New Roman" w:hAnsi="Times New Roman"/>
          <w:b/>
          <w:bCs/>
          <w:sz w:val="18"/>
          <w:szCs w:val="18"/>
        </w:rPr>
        <w:t>4089 FASC</w:t>
      </w:r>
      <w:proofErr w:type="spellStart"/>
      <w:r w:rsidR="00992A2F" w:rsidRPr="00992A2F">
        <w:rPr>
          <w:rFonts w:ascii="Times New Roman" w:hAnsi="Times New Roman"/>
          <w:b/>
          <w:bCs/>
          <w:sz w:val="18"/>
          <w:szCs w:val="18"/>
        </w:rPr>
        <w:t>.04-</w:t>
      </w:r>
      <w:proofErr w:type="spellEnd"/>
      <w:r w:rsidR="00992A2F" w:rsidRPr="00992A2F">
        <w:rPr>
          <w:rFonts w:ascii="Times New Roman" w:hAnsi="Times New Roman"/>
          <w:b/>
          <w:bCs/>
          <w:sz w:val="18"/>
          <w:szCs w:val="18"/>
        </w:rPr>
        <w:t>05 DEL 02/05/2019</w:t>
      </w:r>
      <w:r w:rsidRPr="00992A2F">
        <w:rPr>
          <w:rFonts w:ascii="Times New Roman" w:hAnsi="Times New Roman"/>
          <w:b/>
          <w:bCs/>
          <w:sz w:val="18"/>
          <w:szCs w:val="18"/>
        </w:rPr>
        <w:t>)</w:t>
      </w:r>
      <w:bookmarkStart w:id="0" w:name="_GoBack"/>
      <w:bookmarkEnd w:id="0"/>
    </w:p>
    <w:p w:rsidR="008033D5" w:rsidRDefault="006532B9" w:rsidP="008033D5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SELEZIONE PUBBLICA DI </w:t>
      </w:r>
      <w:r>
        <w:rPr>
          <w:rFonts w:ascii="Times New Roman" w:hAnsi="Times New Roman"/>
          <w:b/>
          <w:bCs/>
          <w:sz w:val="22"/>
          <w:szCs w:val="22"/>
        </w:rPr>
        <w:t>ESPERTO FORMATORE</w:t>
      </w:r>
      <w:r w:rsidR="008033D5">
        <w:rPr>
          <w:rFonts w:ascii="Times New Roman" w:hAnsi="Times New Roman"/>
          <w:sz w:val="22"/>
          <w:szCs w:val="22"/>
        </w:rPr>
        <w:t>–</w:t>
      </w:r>
    </w:p>
    <w:p w:rsidR="008033D5" w:rsidRDefault="006532B9" w:rsidP="008033D5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PIANO DI FORMAZIONE PER </w:t>
      </w:r>
      <w:r w:rsidR="00DB2652">
        <w:rPr>
          <w:rFonts w:ascii="Times New Roman" w:hAnsi="Times New Roman"/>
          <w:sz w:val="22"/>
          <w:szCs w:val="22"/>
        </w:rPr>
        <w:t xml:space="preserve">IL PERSONALE DOCENTE </w:t>
      </w:r>
      <w:r w:rsidR="008033D5">
        <w:rPr>
          <w:rFonts w:ascii="Times New Roman" w:hAnsi="Times New Roman"/>
          <w:sz w:val="22"/>
          <w:szCs w:val="22"/>
        </w:rPr>
        <w:t>–</w:t>
      </w:r>
    </w:p>
    <w:p w:rsidR="006532B9" w:rsidRDefault="00DB2652" w:rsidP="008033D5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Ambito 10 Calabria – A.T. N. 2</w:t>
      </w:r>
      <w:r w:rsidR="006532B9">
        <w:rPr>
          <w:rFonts w:ascii="Times New Roman" w:hAnsi="Times New Roman"/>
          <w:sz w:val="22"/>
          <w:szCs w:val="22"/>
        </w:rPr>
        <w:t xml:space="preserve"> Reggio Calabria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526"/>
      </w:tblGrid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sz w:val="22"/>
                <w:szCs w:val="22"/>
              </w:rPr>
              <w:t>Titolo UF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sz w:val="22"/>
                <w:szCs w:val="22"/>
              </w:rPr>
              <w:t>Autore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1120F8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Descrizione del progetto</w:t>
            </w:r>
          </w:p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495BE2">
              <w:rPr>
                <w:rFonts w:ascii="Times New Roman" w:hAnsi="Times New Roman"/>
                <w:i/>
                <w:iCs/>
              </w:rPr>
              <w:t>max</w:t>
            </w:r>
            <w:proofErr w:type="spellEnd"/>
            <w:r w:rsidRPr="00495BE2">
              <w:rPr>
                <w:rFonts w:ascii="Times New Roman" w:hAnsi="Times New Roman"/>
                <w:i/>
                <w:iCs/>
              </w:rPr>
              <w:t xml:space="preserve"> 1000 battute)</w:t>
            </w:r>
          </w:p>
        </w:tc>
        <w:tc>
          <w:tcPr>
            <w:tcW w:w="6526" w:type="dxa"/>
          </w:tcPr>
          <w:p w:rsidR="006532B9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227804" w:rsidRDefault="00227804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227804" w:rsidRDefault="00227804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Pr="00495BE2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  <w:sz w:val="22"/>
                <w:szCs w:val="22"/>
              </w:rPr>
              <w:t>Obiettivi del corso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 del corso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Mappatura delle competenze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3A454C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Programmazione e articolazione delle ore in presenza (teoriche e laboratoriali)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1120F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Programmazione e articolazione delle ore online (teoriche</w:t>
            </w:r>
            <w:r>
              <w:rPr>
                <w:rFonts w:ascii="Times New Roman" w:hAnsi="Times New Roman"/>
                <w:i/>
                <w:iCs/>
              </w:rPr>
              <w:t>, esercitazioni,…</w:t>
            </w:r>
            <w:r w:rsidRPr="00495BE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32B9" w:rsidRDefault="006532B9" w:rsidP="006532B9">
      <w:pPr>
        <w:widowControl w:val="0"/>
        <w:autoSpaceDE w:val="0"/>
        <w:autoSpaceDN w:val="0"/>
        <w:adjustRightInd w:val="0"/>
        <w:spacing w:after="200" w:line="276" w:lineRule="auto"/>
        <w:ind w:right="-6" w:hanging="709"/>
        <w:jc w:val="both"/>
        <w:rPr>
          <w:rFonts w:ascii="Times New Roman" w:hAnsi="Times New Roman"/>
          <w:sz w:val="22"/>
          <w:szCs w:val="22"/>
        </w:rPr>
      </w:pPr>
    </w:p>
    <w:p w:rsidR="001C5954" w:rsidRDefault="006532B9" w:rsidP="006532B9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  <w:r w:rsidR="001C5954">
        <w:rPr>
          <w:rFonts w:ascii="Times New Roman" w:hAnsi="Times New Roman"/>
          <w:sz w:val="22"/>
          <w:szCs w:val="22"/>
        </w:rPr>
        <w:t xml:space="preserve"> 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532B9" w:rsidRDefault="006532B9" w:rsidP="001C5954">
      <w:pPr>
        <w:widowControl w:val="0"/>
        <w:autoSpaceDE w:val="0"/>
        <w:autoSpaceDN w:val="0"/>
        <w:adjustRightInd w:val="0"/>
        <w:spacing w:after="200" w:line="276" w:lineRule="auto"/>
        <w:ind w:left="4320" w:right="-6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  <w:r w:rsidR="001C5954">
        <w:rPr>
          <w:rFonts w:ascii="Times New Roman" w:hAnsi="Times New Roman"/>
          <w:sz w:val="22"/>
          <w:szCs w:val="22"/>
        </w:rPr>
        <w:t xml:space="preserve"> __________________________________</w:t>
      </w:r>
    </w:p>
    <w:p w:rsidR="00227D48" w:rsidRDefault="006532B9" w:rsidP="006532B9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27D48" w:rsidRDefault="00227D48" w:rsidP="006532B9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sectPr w:rsidR="00227D48" w:rsidSect="003D095F">
      <w:pgSz w:w="11905" w:h="1683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719D"/>
    <w:rsid w:val="00060B47"/>
    <w:rsid w:val="000C5009"/>
    <w:rsid w:val="001120F8"/>
    <w:rsid w:val="00117E1B"/>
    <w:rsid w:val="001B428D"/>
    <w:rsid w:val="001C5954"/>
    <w:rsid w:val="00227804"/>
    <w:rsid w:val="00227D48"/>
    <w:rsid w:val="00321AA2"/>
    <w:rsid w:val="003A454C"/>
    <w:rsid w:val="003D095F"/>
    <w:rsid w:val="004D719D"/>
    <w:rsid w:val="006532B9"/>
    <w:rsid w:val="00662ED2"/>
    <w:rsid w:val="006C6CC7"/>
    <w:rsid w:val="00715BF3"/>
    <w:rsid w:val="007833C1"/>
    <w:rsid w:val="008033D5"/>
    <w:rsid w:val="00855FFB"/>
    <w:rsid w:val="008D0F63"/>
    <w:rsid w:val="00901F03"/>
    <w:rsid w:val="00992A2F"/>
    <w:rsid w:val="00A956B1"/>
    <w:rsid w:val="00AE2BED"/>
    <w:rsid w:val="00D07F16"/>
    <w:rsid w:val="00D2129E"/>
    <w:rsid w:val="00DB2196"/>
    <w:rsid w:val="00DB2652"/>
    <w:rsid w:val="00ED53D0"/>
    <w:rsid w:val="00F249EF"/>
    <w:rsid w:val="00FE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B47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User</cp:lastModifiedBy>
  <cp:revision>5</cp:revision>
  <dcterms:created xsi:type="dcterms:W3CDTF">2019-05-01T18:24:00Z</dcterms:created>
  <dcterms:modified xsi:type="dcterms:W3CDTF">2019-05-02T08:35:00Z</dcterms:modified>
</cp:coreProperties>
</file>